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C63C9" w14:textId="63FA9B20" w:rsidR="00D90A2B" w:rsidRDefault="00D90A2B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2679051" wp14:editId="0207FA01">
            <wp:extent cx="5943600" cy="1141224"/>
            <wp:effectExtent l="0" t="0" r="0" b="1905"/>
            <wp:docPr id="1" name="Picture 1" descr="logo_kiwanis_horizontal_gold-blue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kiwanis_horizontal_gold-blue_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9B93A" w14:textId="77777777" w:rsidR="00D457D8" w:rsidRDefault="00D457D8">
      <w:pPr>
        <w:rPr>
          <w:sz w:val="24"/>
          <w:szCs w:val="24"/>
        </w:rPr>
      </w:pPr>
    </w:p>
    <w:p w14:paraId="689D571A" w14:textId="30762990" w:rsidR="00D90A2B" w:rsidRPr="00D90A2B" w:rsidRDefault="00D90A2B">
      <w:pPr>
        <w:rPr>
          <w:rFonts w:ascii="Verdana" w:hAnsi="Verdana"/>
          <w:b/>
          <w:color w:val="1F4E79" w:themeColor="accent1" w:themeShade="80"/>
          <w:sz w:val="52"/>
          <w:szCs w:val="52"/>
        </w:rPr>
      </w:pPr>
      <w:r w:rsidRPr="00D90A2B">
        <w:rPr>
          <w:rFonts w:ascii="Verdana" w:hAnsi="Verdana"/>
          <w:b/>
          <w:color w:val="1F4E79" w:themeColor="accent1" w:themeShade="80"/>
          <w:sz w:val="52"/>
          <w:szCs w:val="52"/>
        </w:rPr>
        <w:t xml:space="preserve"> </w:t>
      </w:r>
      <w:proofErr w:type="gramStart"/>
      <w:r w:rsidR="00D457D8">
        <w:rPr>
          <w:rFonts w:ascii="Verdana" w:hAnsi="Verdana"/>
          <w:b/>
          <w:color w:val="1F4E79" w:themeColor="accent1" w:themeShade="80"/>
          <w:sz w:val="52"/>
          <w:szCs w:val="52"/>
        </w:rPr>
        <w:t xml:space="preserve">XXXXX  </w:t>
      </w:r>
      <w:r w:rsidRPr="00D90A2B">
        <w:rPr>
          <w:rFonts w:ascii="Verdana" w:hAnsi="Verdana"/>
          <w:b/>
          <w:color w:val="1F4E79" w:themeColor="accent1" w:themeShade="80"/>
          <w:sz w:val="52"/>
          <w:szCs w:val="52"/>
        </w:rPr>
        <w:t>Kiwanis</w:t>
      </w:r>
      <w:proofErr w:type="gramEnd"/>
      <w:r w:rsidR="00D457D8">
        <w:rPr>
          <w:rFonts w:ascii="Verdana" w:hAnsi="Verdana"/>
          <w:b/>
          <w:color w:val="1F4E79" w:themeColor="accent1" w:themeShade="80"/>
          <w:sz w:val="52"/>
          <w:szCs w:val="52"/>
        </w:rPr>
        <w:t xml:space="preserve"> Club</w:t>
      </w:r>
    </w:p>
    <w:p w14:paraId="4C851C87" w14:textId="24488381" w:rsidR="00785E8D" w:rsidRDefault="00785E8D">
      <w:pPr>
        <w:rPr>
          <w:rFonts w:ascii="Verdana" w:hAnsi="Verdana"/>
          <w:sz w:val="24"/>
          <w:szCs w:val="24"/>
        </w:rPr>
      </w:pPr>
    </w:p>
    <w:p w14:paraId="0CE9A556" w14:textId="7A7893EE" w:rsidR="009B66A1" w:rsidRPr="00D90A2B" w:rsidRDefault="009B66A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Greetings!</w:t>
      </w:r>
    </w:p>
    <w:p w14:paraId="05180EE2" w14:textId="06FF9C91" w:rsidR="00785E8D" w:rsidRPr="00D90A2B" w:rsidRDefault="00785E8D">
      <w:pPr>
        <w:rPr>
          <w:rFonts w:ascii="Verdana" w:hAnsi="Verdana"/>
          <w:sz w:val="24"/>
          <w:szCs w:val="24"/>
        </w:rPr>
      </w:pPr>
    </w:p>
    <w:p w14:paraId="17261D74" w14:textId="72634AB8" w:rsidR="00785E8D" w:rsidRPr="00D90A2B" w:rsidRDefault="00785E8D">
      <w:pPr>
        <w:rPr>
          <w:rFonts w:ascii="Verdana" w:hAnsi="Verdana"/>
          <w:sz w:val="24"/>
          <w:szCs w:val="24"/>
        </w:rPr>
      </w:pPr>
      <w:r w:rsidRPr="00D90A2B">
        <w:rPr>
          <w:rFonts w:ascii="Verdana" w:hAnsi="Verdana"/>
          <w:sz w:val="24"/>
          <w:szCs w:val="24"/>
        </w:rPr>
        <w:t xml:space="preserve">What if you </w:t>
      </w:r>
      <w:r w:rsidR="00326DA7" w:rsidRPr="00D90A2B">
        <w:rPr>
          <w:rFonts w:ascii="Verdana" w:hAnsi="Verdana"/>
          <w:sz w:val="24"/>
          <w:szCs w:val="24"/>
        </w:rPr>
        <w:t xml:space="preserve">could improve the lives of </w:t>
      </w:r>
      <w:r w:rsidR="00814A05" w:rsidRPr="00D90A2B">
        <w:rPr>
          <w:rFonts w:ascii="Verdana" w:hAnsi="Verdana"/>
          <w:sz w:val="24"/>
          <w:szCs w:val="24"/>
        </w:rPr>
        <w:t xml:space="preserve">the </w:t>
      </w:r>
      <w:r w:rsidR="00326DA7" w:rsidRPr="00D90A2B">
        <w:rPr>
          <w:rFonts w:ascii="Verdana" w:hAnsi="Verdana"/>
          <w:sz w:val="24"/>
          <w:szCs w:val="24"/>
        </w:rPr>
        <w:t xml:space="preserve">children in </w:t>
      </w:r>
      <w:r w:rsidR="00D457D8">
        <w:rPr>
          <w:rFonts w:ascii="Verdana" w:hAnsi="Verdana"/>
          <w:sz w:val="24"/>
          <w:szCs w:val="24"/>
        </w:rPr>
        <w:t>XXXXX</w:t>
      </w:r>
      <w:r w:rsidRPr="00D90A2B">
        <w:rPr>
          <w:rFonts w:ascii="Verdana" w:hAnsi="Verdana"/>
          <w:sz w:val="24"/>
          <w:szCs w:val="24"/>
        </w:rPr>
        <w:t xml:space="preserve">?  </w:t>
      </w:r>
      <w:r w:rsidR="00326DA7" w:rsidRPr="00D90A2B">
        <w:rPr>
          <w:rFonts w:ascii="Verdana" w:hAnsi="Verdana"/>
          <w:sz w:val="24"/>
          <w:szCs w:val="24"/>
        </w:rPr>
        <w:t xml:space="preserve">The world? </w:t>
      </w:r>
      <w:r w:rsidRPr="00D90A2B">
        <w:rPr>
          <w:rFonts w:ascii="Verdana" w:hAnsi="Verdana"/>
          <w:sz w:val="24"/>
          <w:szCs w:val="24"/>
        </w:rPr>
        <w:t xml:space="preserve">The Kiwanis Club of </w:t>
      </w:r>
      <w:r w:rsidR="00D457D8">
        <w:rPr>
          <w:rFonts w:ascii="Verdana" w:hAnsi="Verdana"/>
          <w:sz w:val="24"/>
          <w:szCs w:val="24"/>
        </w:rPr>
        <w:t>XXXXXXX</w:t>
      </w:r>
      <w:r w:rsidRPr="00D90A2B">
        <w:rPr>
          <w:rFonts w:ascii="Verdana" w:hAnsi="Verdana"/>
          <w:sz w:val="24"/>
          <w:szCs w:val="24"/>
        </w:rPr>
        <w:t xml:space="preserve"> is doing just that by making a difference in the lives of children in the </w:t>
      </w:r>
      <w:r w:rsidR="00326DA7" w:rsidRPr="00D90A2B">
        <w:rPr>
          <w:rFonts w:ascii="Verdana" w:hAnsi="Verdana"/>
          <w:sz w:val="24"/>
          <w:szCs w:val="24"/>
        </w:rPr>
        <w:t xml:space="preserve">city </w:t>
      </w:r>
      <w:r w:rsidR="00D457D8">
        <w:rPr>
          <w:rFonts w:ascii="Verdana" w:hAnsi="Verdana"/>
          <w:sz w:val="24"/>
          <w:szCs w:val="24"/>
        </w:rPr>
        <w:t>of XXXXXX</w:t>
      </w:r>
      <w:r w:rsidRPr="00D90A2B">
        <w:rPr>
          <w:rFonts w:ascii="Verdana" w:hAnsi="Verdana"/>
          <w:sz w:val="24"/>
          <w:szCs w:val="24"/>
        </w:rPr>
        <w:t xml:space="preserve">.  </w:t>
      </w:r>
      <w:r w:rsidR="00326DA7" w:rsidRPr="00D90A2B">
        <w:rPr>
          <w:rFonts w:ascii="Verdana" w:hAnsi="Verdana"/>
          <w:sz w:val="24"/>
          <w:szCs w:val="24"/>
        </w:rPr>
        <w:t>Because the need is there and because we feel so strongly about trying to meet the needs of the children o</w:t>
      </w:r>
      <w:r w:rsidR="00D457D8">
        <w:rPr>
          <w:rFonts w:ascii="Verdana" w:hAnsi="Verdana"/>
          <w:sz w:val="24"/>
          <w:szCs w:val="24"/>
        </w:rPr>
        <w:t>f XXXX</w:t>
      </w:r>
      <w:r w:rsidR="00326DA7" w:rsidRPr="00D90A2B">
        <w:rPr>
          <w:rFonts w:ascii="Verdana" w:hAnsi="Verdana"/>
          <w:sz w:val="24"/>
          <w:szCs w:val="24"/>
        </w:rPr>
        <w:t xml:space="preserve">, </w:t>
      </w:r>
      <w:r w:rsidR="00D457D8">
        <w:rPr>
          <w:rFonts w:ascii="Verdana" w:hAnsi="Verdana"/>
          <w:sz w:val="24"/>
          <w:szCs w:val="24"/>
        </w:rPr>
        <w:t>XXXXXX</w:t>
      </w:r>
      <w:r w:rsidR="00326DA7" w:rsidRPr="00D90A2B">
        <w:rPr>
          <w:rFonts w:ascii="Verdana" w:hAnsi="Verdana"/>
          <w:sz w:val="24"/>
          <w:szCs w:val="24"/>
        </w:rPr>
        <w:t xml:space="preserve"> Kiwanis is conducting a membership drive a</w:t>
      </w:r>
      <w:r w:rsidR="00D90A2B">
        <w:rPr>
          <w:rFonts w:ascii="Verdana" w:hAnsi="Verdana"/>
          <w:sz w:val="24"/>
          <w:szCs w:val="24"/>
        </w:rPr>
        <w:t>nd seeking additional members to join</w:t>
      </w:r>
      <w:r w:rsidR="00326DA7" w:rsidRPr="00D90A2B">
        <w:rPr>
          <w:rFonts w:ascii="Verdana" w:hAnsi="Verdana"/>
          <w:sz w:val="24"/>
          <w:szCs w:val="24"/>
        </w:rPr>
        <w:t xml:space="preserve"> our club.</w:t>
      </w:r>
    </w:p>
    <w:p w14:paraId="47EA6E65" w14:textId="0799E892" w:rsidR="00785E8D" w:rsidRPr="00D90A2B" w:rsidRDefault="00785E8D">
      <w:pPr>
        <w:rPr>
          <w:rFonts w:ascii="Verdana" w:hAnsi="Verdana"/>
          <w:sz w:val="24"/>
          <w:szCs w:val="24"/>
        </w:rPr>
      </w:pPr>
    </w:p>
    <w:p w14:paraId="74582821" w14:textId="6828D155" w:rsidR="00DF470D" w:rsidRPr="00D90A2B" w:rsidRDefault="00326DA7" w:rsidP="00326DA7">
      <w:pPr>
        <w:rPr>
          <w:rFonts w:ascii="Verdana" w:hAnsi="Verdana"/>
          <w:sz w:val="24"/>
          <w:szCs w:val="24"/>
        </w:rPr>
      </w:pPr>
      <w:r w:rsidRPr="00D90A2B">
        <w:rPr>
          <w:rFonts w:ascii="Verdana" w:hAnsi="Verdana"/>
          <w:sz w:val="24"/>
          <w:szCs w:val="24"/>
        </w:rPr>
        <w:t xml:space="preserve">On </w:t>
      </w:r>
      <w:r w:rsidR="00D457D8">
        <w:rPr>
          <w:rFonts w:ascii="Verdana" w:hAnsi="Verdana"/>
          <w:sz w:val="24"/>
          <w:szCs w:val="24"/>
        </w:rPr>
        <w:t>XXXXXX</w:t>
      </w:r>
      <w:r w:rsidRPr="00D90A2B">
        <w:rPr>
          <w:rFonts w:ascii="Verdana" w:hAnsi="Verdana"/>
          <w:sz w:val="24"/>
          <w:szCs w:val="24"/>
        </w:rPr>
        <w:t xml:space="preserve">, we are sending teams of Kiwanians to selected organizations and businesses to inform about the good things our club does and to invite </w:t>
      </w:r>
      <w:r w:rsidR="00D90A2B">
        <w:rPr>
          <w:rFonts w:ascii="Verdana" w:hAnsi="Verdana"/>
          <w:sz w:val="24"/>
          <w:szCs w:val="24"/>
        </w:rPr>
        <w:t>potential members</w:t>
      </w:r>
      <w:r w:rsidRPr="00D90A2B">
        <w:rPr>
          <w:rFonts w:ascii="Verdana" w:hAnsi="Verdana"/>
          <w:sz w:val="24"/>
          <w:szCs w:val="24"/>
        </w:rPr>
        <w:t xml:space="preserve"> to a special Guest Day on </w:t>
      </w:r>
      <w:r w:rsidR="00D457D8">
        <w:rPr>
          <w:rFonts w:ascii="Verdana" w:hAnsi="Verdana"/>
          <w:sz w:val="24"/>
          <w:szCs w:val="24"/>
        </w:rPr>
        <w:t>XXXXXX at (time)</w:t>
      </w:r>
      <w:r w:rsidRPr="00D90A2B">
        <w:rPr>
          <w:rFonts w:ascii="Verdana" w:hAnsi="Verdana"/>
          <w:sz w:val="24"/>
          <w:szCs w:val="24"/>
        </w:rPr>
        <w:t xml:space="preserve"> – at</w:t>
      </w:r>
      <w:r w:rsidR="00D457D8">
        <w:rPr>
          <w:rFonts w:ascii="Verdana" w:hAnsi="Verdana"/>
          <w:sz w:val="24"/>
          <w:szCs w:val="24"/>
        </w:rPr>
        <w:t xml:space="preserve"> (location)</w:t>
      </w:r>
      <w:r w:rsidR="00814A05" w:rsidRPr="00D90A2B">
        <w:rPr>
          <w:rFonts w:ascii="Verdana" w:hAnsi="Verdana"/>
          <w:sz w:val="24"/>
          <w:szCs w:val="24"/>
        </w:rPr>
        <w:t xml:space="preserve">.  We would like to schedule fifteen minutes of your time </w:t>
      </w:r>
      <w:r w:rsidR="00D457D8">
        <w:rPr>
          <w:rFonts w:ascii="Verdana" w:hAnsi="Verdana"/>
          <w:sz w:val="24"/>
          <w:szCs w:val="24"/>
        </w:rPr>
        <w:t>on (date)</w:t>
      </w:r>
      <w:r w:rsidR="00814A05" w:rsidRPr="00D90A2B">
        <w:rPr>
          <w:rFonts w:ascii="Verdana" w:hAnsi="Verdana"/>
          <w:sz w:val="24"/>
          <w:szCs w:val="24"/>
        </w:rPr>
        <w:t xml:space="preserve"> to briefly talk about</w:t>
      </w:r>
      <w:r w:rsidR="00D457D8">
        <w:rPr>
          <w:rFonts w:ascii="Verdana" w:hAnsi="Verdana"/>
          <w:sz w:val="24"/>
          <w:szCs w:val="24"/>
        </w:rPr>
        <w:t xml:space="preserve"> (club)</w:t>
      </w:r>
      <w:r w:rsidR="00814A05" w:rsidRPr="00D90A2B">
        <w:rPr>
          <w:rFonts w:ascii="Verdana" w:hAnsi="Verdana"/>
          <w:sz w:val="24"/>
          <w:szCs w:val="24"/>
        </w:rPr>
        <w:t xml:space="preserve"> and to invite you to our Gu</w:t>
      </w:r>
      <w:r w:rsidR="00D90A2B">
        <w:rPr>
          <w:rFonts w:ascii="Verdana" w:hAnsi="Verdana"/>
          <w:sz w:val="24"/>
          <w:szCs w:val="24"/>
        </w:rPr>
        <w:t>e</w:t>
      </w:r>
      <w:r w:rsidR="00814A05" w:rsidRPr="00D90A2B">
        <w:rPr>
          <w:rFonts w:ascii="Verdana" w:hAnsi="Verdana"/>
          <w:sz w:val="24"/>
          <w:szCs w:val="24"/>
        </w:rPr>
        <w:t>st Day on</w:t>
      </w:r>
      <w:r w:rsidR="00D457D8">
        <w:rPr>
          <w:rFonts w:ascii="Verdana" w:hAnsi="Verdana"/>
          <w:sz w:val="24"/>
          <w:szCs w:val="24"/>
        </w:rPr>
        <w:t xml:space="preserve"> (date)</w:t>
      </w:r>
      <w:r w:rsidR="00814A05" w:rsidRPr="00D90A2B">
        <w:rPr>
          <w:rFonts w:ascii="Verdana" w:hAnsi="Verdana"/>
          <w:sz w:val="24"/>
          <w:szCs w:val="24"/>
        </w:rPr>
        <w:t>.  Som</w:t>
      </w:r>
      <w:r w:rsidR="00D90A2B" w:rsidRPr="00D90A2B">
        <w:rPr>
          <w:rFonts w:ascii="Verdana" w:hAnsi="Verdana"/>
          <w:sz w:val="24"/>
          <w:szCs w:val="24"/>
        </w:rPr>
        <w:t>eone fro</w:t>
      </w:r>
      <w:r w:rsidR="00814A05" w:rsidRPr="00D90A2B">
        <w:rPr>
          <w:rFonts w:ascii="Verdana" w:hAnsi="Verdana"/>
          <w:sz w:val="24"/>
          <w:szCs w:val="24"/>
        </w:rPr>
        <w:t>m our club will be contacting you, either by phone or email</w:t>
      </w:r>
      <w:r w:rsidR="00D90A2B" w:rsidRPr="00D90A2B">
        <w:rPr>
          <w:rFonts w:ascii="Verdana" w:hAnsi="Verdana"/>
          <w:sz w:val="24"/>
          <w:szCs w:val="24"/>
        </w:rPr>
        <w:t>,</w:t>
      </w:r>
      <w:r w:rsidR="00814A05" w:rsidRPr="00D90A2B">
        <w:rPr>
          <w:rFonts w:ascii="Verdana" w:hAnsi="Verdana"/>
          <w:sz w:val="24"/>
          <w:szCs w:val="24"/>
        </w:rPr>
        <w:t xml:space="preserve"> to set </w:t>
      </w:r>
      <w:r w:rsidR="00D90A2B">
        <w:rPr>
          <w:rFonts w:ascii="Verdana" w:hAnsi="Verdana"/>
          <w:sz w:val="24"/>
          <w:szCs w:val="24"/>
        </w:rPr>
        <w:t xml:space="preserve">up </w:t>
      </w:r>
      <w:r w:rsidR="00814A05" w:rsidRPr="00D90A2B">
        <w:rPr>
          <w:rFonts w:ascii="Verdana" w:hAnsi="Verdana"/>
          <w:sz w:val="24"/>
          <w:szCs w:val="24"/>
        </w:rPr>
        <w:t xml:space="preserve">a time on </w:t>
      </w:r>
      <w:r w:rsidR="00D457D8">
        <w:rPr>
          <w:rFonts w:ascii="Verdana" w:hAnsi="Verdana"/>
          <w:sz w:val="24"/>
          <w:szCs w:val="24"/>
        </w:rPr>
        <w:t>Date</w:t>
      </w:r>
      <w:r w:rsidR="00814A05" w:rsidRPr="00D90A2B">
        <w:rPr>
          <w:rFonts w:ascii="Verdana" w:hAnsi="Verdana"/>
          <w:sz w:val="24"/>
          <w:szCs w:val="24"/>
        </w:rPr>
        <w:t xml:space="preserve"> that we could meet</w:t>
      </w:r>
      <w:r w:rsidR="00721CBD">
        <w:rPr>
          <w:rFonts w:ascii="Verdana" w:hAnsi="Verdana"/>
          <w:sz w:val="24"/>
          <w:szCs w:val="24"/>
        </w:rPr>
        <w:t xml:space="preserve"> or a </w:t>
      </w:r>
      <w:r w:rsidR="00F746C8">
        <w:rPr>
          <w:rFonts w:ascii="Verdana" w:hAnsi="Verdana"/>
          <w:sz w:val="24"/>
          <w:szCs w:val="24"/>
        </w:rPr>
        <w:t>designee</w:t>
      </w:r>
      <w:r w:rsidR="00721CBD">
        <w:rPr>
          <w:rFonts w:ascii="Verdana" w:hAnsi="Verdana"/>
          <w:sz w:val="24"/>
          <w:szCs w:val="24"/>
        </w:rPr>
        <w:t xml:space="preserve">. </w:t>
      </w:r>
      <w:r w:rsidR="00814A05" w:rsidRPr="00D90A2B">
        <w:rPr>
          <w:rFonts w:ascii="Verdana" w:hAnsi="Verdana"/>
          <w:sz w:val="24"/>
          <w:szCs w:val="24"/>
        </w:rPr>
        <w:t xml:space="preserve"> I hope that you</w:t>
      </w:r>
      <w:r w:rsidR="00D90A2B" w:rsidRPr="00D90A2B">
        <w:rPr>
          <w:rFonts w:ascii="Verdana" w:hAnsi="Verdana"/>
          <w:sz w:val="24"/>
          <w:szCs w:val="24"/>
        </w:rPr>
        <w:t xml:space="preserve"> give us an opportunity to share the </w:t>
      </w:r>
      <w:r w:rsidR="00721CBD">
        <w:rPr>
          <w:rFonts w:ascii="Verdana" w:hAnsi="Verdana"/>
          <w:sz w:val="24"/>
          <w:szCs w:val="24"/>
        </w:rPr>
        <w:t>Mission and Vision of our club.</w:t>
      </w:r>
    </w:p>
    <w:p w14:paraId="6341041C" w14:textId="32530D30" w:rsidR="00DF470D" w:rsidRPr="00D90A2B" w:rsidRDefault="00DF470D" w:rsidP="00DF470D">
      <w:pPr>
        <w:rPr>
          <w:rFonts w:ascii="Verdana" w:hAnsi="Verdana"/>
          <w:sz w:val="24"/>
          <w:szCs w:val="24"/>
        </w:rPr>
      </w:pPr>
    </w:p>
    <w:p w14:paraId="372DB478" w14:textId="6D51B3AF" w:rsidR="00DF470D" w:rsidRPr="00D90A2B" w:rsidRDefault="00DF470D" w:rsidP="00DF470D">
      <w:pPr>
        <w:rPr>
          <w:rFonts w:ascii="Verdana" w:hAnsi="Verdana"/>
          <w:sz w:val="24"/>
          <w:szCs w:val="24"/>
        </w:rPr>
      </w:pPr>
      <w:r w:rsidRPr="00D90A2B">
        <w:rPr>
          <w:rFonts w:ascii="Verdana" w:hAnsi="Verdana"/>
          <w:sz w:val="24"/>
          <w:szCs w:val="24"/>
        </w:rPr>
        <w:t>We are proud that we are making an impact on the youth of our community.  If you are willing to make a difference in the lives of others, it makes sense to learn more about what Kiwanis does to better our community, one child at a time.</w:t>
      </w:r>
    </w:p>
    <w:p w14:paraId="726726A0" w14:textId="7A41B13F" w:rsidR="00DF470D" w:rsidRPr="00D90A2B" w:rsidRDefault="00DF470D" w:rsidP="00DF470D">
      <w:pPr>
        <w:rPr>
          <w:rFonts w:ascii="Verdana" w:hAnsi="Verdana"/>
          <w:sz w:val="24"/>
          <w:szCs w:val="24"/>
        </w:rPr>
      </w:pPr>
    </w:p>
    <w:p w14:paraId="6FB0CCE9" w14:textId="737DD274" w:rsidR="00D457D8" w:rsidRDefault="00854BC8" w:rsidP="00854BC8">
      <w:pPr>
        <w:tabs>
          <w:tab w:val="left" w:pos="5316"/>
        </w:tabs>
        <w:rPr>
          <w:rFonts w:ascii="Verdana" w:hAnsi="Verdana"/>
          <w:sz w:val="24"/>
          <w:szCs w:val="24"/>
        </w:rPr>
      </w:pPr>
      <w:r w:rsidRPr="00D90A2B">
        <w:rPr>
          <w:rFonts w:ascii="Verdana" w:hAnsi="Verdana"/>
          <w:sz w:val="24"/>
          <w:szCs w:val="24"/>
        </w:rPr>
        <w:t>Sincerely,</w:t>
      </w:r>
    </w:p>
    <w:p w14:paraId="3CFFA034" w14:textId="77777777" w:rsidR="00D457D8" w:rsidRDefault="00D457D8" w:rsidP="00854BC8">
      <w:pPr>
        <w:tabs>
          <w:tab w:val="left" w:pos="5316"/>
        </w:tabs>
        <w:rPr>
          <w:rFonts w:ascii="Verdana" w:hAnsi="Verdana"/>
          <w:sz w:val="24"/>
          <w:szCs w:val="24"/>
        </w:rPr>
      </w:pPr>
      <w:bookmarkStart w:id="0" w:name="_GoBack"/>
      <w:bookmarkEnd w:id="0"/>
    </w:p>
    <w:p w14:paraId="21169EB0" w14:textId="77777777" w:rsidR="00D457D8" w:rsidRDefault="00D457D8" w:rsidP="00854BC8">
      <w:pPr>
        <w:tabs>
          <w:tab w:val="left" w:pos="5316"/>
        </w:tabs>
        <w:rPr>
          <w:rFonts w:ascii="Verdana" w:hAnsi="Verdana"/>
          <w:sz w:val="24"/>
          <w:szCs w:val="24"/>
        </w:rPr>
      </w:pPr>
    </w:p>
    <w:p w14:paraId="1A9949F7" w14:textId="02EBD989" w:rsidR="009B66A1" w:rsidRDefault="00D457D8" w:rsidP="00854BC8">
      <w:pPr>
        <w:tabs>
          <w:tab w:val="left" w:pos="5316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XXXXXXX</w:t>
      </w:r>
      <w:r w:rsidR="009B66A1" w:rsidRPr="00D90A2B">
        <w:rPr>
          <w:rFonts w:ascii="Verdana" w:hAnsi="Verdana"/>
          <w:sz w:val="24"/>
          <w:szCs w:val="24"/>
        </w:rPr>
        <w:t xml:space="preserve"> Kiwanis</w:t>
      </w:r>
    </w:p>
    <w:p w14:paraId="2D04FFEA" w14:textId="1ECB8047" w:rsidR="00D457D8" w:rsidRDefault="00D457D8" w:rsidP="00854BC8">
      <w:pPr>
        <w:tabs>
          <w:tab w:val="left" w:pos="5316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Club member and position</w:t>
      </w:r>
    </w:p>
    <w:p w14:paraId="0004E429" w14:textId="1582CA60" w:rsidR="00D457D8" w:rsidRDefault="00D457D8" w:rsidP="00854BC8">
      <w:pPr>
        <w:tabs>
          <w:tab w:val="left" w:pos="5316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Email address</w:t>
      </w:r>
    </w:p>
    <w:p w14:paraId="559A79A0" w14:textId="03B8C99C" w:rsidR="00D457D8" w:rsidRPr="00D90A2B" w:rsidRDefault="00D457D8" w:rsidP="00854BC8">
      <w:pPr>
        <w:tabs>
          <w:tab w:val="left" w:pos="5316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Phone</w:t>
      </w:r>
    </w:p>
    <w:p w14:paraId="3FE79DDE" w14:textId="606E9E7E" w:rsidR="00D457D8" w:rsidRDefault="00D457D8" w:rsidP="00854BC8">
      <w:pPr>
        <w:tabs>
          <w:tab w:val="left" w:pos="5316"/>
        </w:tabs>
        <w:rPr>
          <w:rFonts w:ascii="Verdana" w:hAnsi="Verdana"/>
          <w:sz w:val="24"/>
          <w:szCs w:val="24"/>
        </w:rPr>
      </w:pPr>
    </w:p>
    <w:p w14:paraId="7744DC06" w14:textId="1FED73BD" w:rsidR="009B66A1" w:rsidRPr="00D90A2B" w:rsidRDefault="009B66A1" w:rsidP="00854BC8">
      <w:pPr>
        <w:tabs>
          <w:tab w:val="left" w:pos="5316"/>
        </w:tabs>
        <w:rPr>
          <w:rFonts w:ascii="Verdana" w:hAnsi="Verdana"/>
          <w:sz w:val="24"/>
          <w:szCs w:val="24"/>
        </w:rPr>
      </w:pPr>
    </w:p>
    <w:p w14:paraId="1E64BFDB" w14:textId="1A20F00E" w:rsidR="00854BC8" w:rsidRPr="00D90A2B" w:rsidRDefault="00854BC8" w:rsidP="00854BC8">
      <w:pPr>
        <w:tabs>
          <w:tab w:val="left" w:pos="5316"/>
        </w:tabs>
        <w:rPr>
          <w:rFonts w:ascii="Verdana" w:hAnsi="Verdana"/>
          <w:sz w:val="24"/>
          <w:szCs w:val="24"/>
        </w:rPr>
      </w:pPr>
    </w:p>
    <w:p w14:paraId="2415FA9B" w14:textId="0BC76099" w:rsidR="00D90A2B" w:rsidRPr="00D90A2B" w:rsidRDefault="00D90A2B" w:rsidP="00854BC8">
      <w:pPr>
        <w:tabs>
          <w:tab w:val="left" w:pos="5316"/>
        </w:tabs>
        <w:rPr>
          <w:rFonts w:ascii="Verdana" w:hAnsi="Verdana"/>
          <w:sz w:val="24"/>
          <w:szCs w:val="24"/>
        </w:rPr>
      </w:pPr>
    </w:p>
    <w:p w14:paraId="7A512B16" w14:textId="60483410" w:rsidR="00DF470D" w:rsidRPr="00D90A2B" w:rsidRDefault="00DF470D" w:rsidP="00DF470D">
      <w:pPr>
        <w:rPr>
          <w:rFonts w:ascii="Verdana" w:hAnsi="Verdana"/>
          <w:sz w:val="24"/>
          <w:szCs w:val="24"/>
        </w:rPr>
      </w:pPr>
    </w:p>
    <w:p w14:paraId="4D02345C" w14:textId="77777777" w:rsidR="00DF470D" w:rsidRPr="00D90A2B" w:rsidRDefault="00DF470D" w:rsidP="00DF470D">
      <w:pPr>
        <w:rPr>
          <w:rFonts w:ascii="Verdana" w:hAnsi="Verdana"/>
          <w:sz w:val="24"/>
          <w:szCs w:val="24"/>
        </w:rPr>
      </w:pPr>
    </w:p>
    <w:sectPr w:rsidR="00DF470D" w:rsidRPr="00D90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1008BB"/>
    <w:multiLevelType w:val="hybridMultilevel"/>
    <w:tmpl w:val="E7F42D4E"/>
    <w:lvl w:ilvl="0" w:tplc="CD6E97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22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2"/>
  </w:num>
  <w:num w:numId="23">
    <w:abstractNumId w:val="2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E8D"/>
    <w:rsid w:val="00326DA7"/>
    <w:rsid w:val="00645252"/>
    <w:rsid w:val="006D3D74"/>
    <w:rsid w:val="00721CBD"/>
    <w:rsid w:val="00785E8D"/>
    <w:rsid w:val="00814A05"/>
    <w:rsid w:val="0083569A"/>
    <w:rsid w:val="00854BC8"/>
    <w:rsid w:val="009B66A1"/>
    <w:rsid w:val="00A9204E"/>
    <w:rsid w:val="00C30170"/>
    <w:rsid w:val="00D457D8"/>
    <w:rsid w:val="00D778C1"/>
    <w:rsid w:val="00D90A2B"/>
    <w:rsid w:val="00DF470D"/>
    <w:rsid w:val="00EA1A70"/>
    <w:rsid w:val="00EE2E11"/>
    <w:rsid w:val="00F7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5CB24"/>
  <w15:docId w15:val="{6745E17B-7238-4C15-BF5A-CD0EBE36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785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att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11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2019-08-07T14:22:00Z</cp:lastPrinted>
  <dcterms:created xsi:type="dcterms:W3CDTF">2019-08-06T14:39:00Z</dcterms:created>
  <dcterms:modified xsi:type="dcterms:W3CDTF">2019-09-09T18:59:00Z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